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896362" w14:textId="77777777" w:rsidR="00AF7B23" w:rsidRPr="000D6B95" w:rsidRDefault="0090734A" w:rsidP="000D6B95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0" distR="0" simplePos="0" relativeHeight="251657728" behindDoc="1" locked="0" layoutInCell="1" allowOverlap="1" wp14:anchorId="11ED67C7" wp14:editId="5BB2FB42">
            <wp:simplePos x="0" y="0"/>
            <wp:positionH relativeFrom="page">
              <wp:posOffset>147320</wp:posOffset>
            </wp:positionH>
            <wp:positionV relativeFrom="page">
              <wp:posOffset>2106295</wp:posOffset>
            </wp:positionV>
            <wp:extent cx="6663055" cy="1452880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45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23">
        <w:rPr>
          <w:b/>
          <w:bCs/>
          <w:color w:val="FF0000"/>
        </w:rPr>
        <w:t>MONITEURS FEDERAUX ALPINS.</w:t>
      </w:r>
    </w:p>
    <w:p w14:paraId="59B685AF" w14:textId="58C220C1" w:rsidR="00AF7B23" w:rsidRDefault="56667AB2">
      <w:pPr>
        <w:jc w:val="center"/>
      </w:pPr>
      <w:r w:rsidRPr="56667AB2">
        <w:rPr>
          <w:b/>
          <w:bCs/>
          <w:color w:val="FF0000"/>
        </w:rPr>
        <w:t xml:space="preserve"> SAISON 2020/2021</w:t>
      </w:r>
    </w:p>
    <w:p w14:paraId="4A3377AB" w14:textId="77777777" w:rsidR="00D05870" w:rsidRDefault="00AF7B23" w:rsidP="00D05870">
      <w:pPr>
        <w:pStyle w:val="Corpsdetexte"/>
      </w:pPr>
      <w:r w:rsidRPr="009503D7">
        <w:rPr>
          <w:i/>
        </w:rPr>
        <w:t xml:space="preserve">Pour pouvoir enseigner à titre bénévole et accompagner les skieurs </w:t>
      </w:r>
      <w:r w:rsidRPr="009503D7">
        <w:rPr>
          <w:b/>
          <w:bCs/>
          <w:i/>
        </w:rPr>
        <w:t xml:space="preserve">licenciés FFS en toute légalité </w:t>
      </w:r>
      <w:r w:rsidRPr="009503D7">
        <w:rPr>
          <w:i/>
        </w:rPr>
        <w:t>lors des déplacements organisés par les comités régionaux de ski, les clubs ou par votre comité d’entreprise</w:t>
      </w:r>
      <w:r>
        <w:t>.</w:t>
      </w:r>
    </w:p>
    <w:p w14:paraId="3382C6F2" w14:textId="77777777" w:rsidR="00AF7B23" w:rsidRPr="00B24135" w:rsidRDefault="00AF7B23" w:rsidP="00B96EE7">
      <w:pPr>
        <w:pStyle w:val="Corpsdetexte"/>
        <w:rPr>
          <w:color w:val="FFFFFF"/>
        </w:rPr>
      </w:pPr>
      <w:r w:rsidRPr="00B24135">
        <w:rPr>
          <w:b/>
          <w:bCs/>
          <w:color w:val="FFFFFF"/>
          <w:highlight w:val="blue"/>
        </w:rPr>
        <w:t>LES DIPLÔMES FEDERAUX.</w:t>
      </w:r>
    </w:p>
    <w:p w14:paraId="3B16F400" w14:textId="77777777" w:rsidR="00AF7B23" w:rsidRPr="00AB0887" w:rsidRDefault="00AF7B23">
      <w:pPr>
        <w:rPr>
          <w:sz w:val="18"/>
          <w:szCs w:val="18"/>
        </w:rPr>
      </w:pPr>
      <w:r w:rsidRPr="00AB0887">
        <w:rPr>
          <w:sz w:val="18"/>
          <w:szCs w:val="18"/>
        </w:rPr>
        <w:t>Ils sont organisés sur trois niveaux :</w:t>
      </w:r>
    </w:p>
    <w:p w14:paraId="7A9B85C7" w14:textId="77777777" w:rsidR="00AF7B23" w:rsidRPr="00AB0887" w:rsidRDefault="00AF7B23">
      <w:pPr>
        <w:ind w:left="360"/>
        <w:rPr>
          <w:sz w:val="18"/>
          <w:szCs w:val="18"/>
        </w:rPr>
      </w:pPr>
      <w:r w:rsidRPr="00AB0887">
        <w:rPr>
          <w:sz w:val="18"/>
          <w:szCs w:val="18"/>
        </w:rPr>
        <w:t>-      Le moniteur fédéral 1</w:t>
      </w:r>
      <w:r w:rsidR="00154C08" w:rsidRPr="00AB0887">
        <w:rPr>
          <w:sz w:val="18"/>
          <w:szCs w:val="18"/>
          <w:vertAlign w:val="superscript"/>
        </w:rPr>
        <w:t xml:space="preserve">er </w:t>
      </w:r>
      <w:r w:rsidRPr="00AB0887">
        <w:rPr>
          <w:sz w:val="18"/>
          <w:szCs w:val="18"/>
        </w:rPr>
        <w:t>degré, MF1, pour l’initiation, classes 1 et 2, du mémento.</w:t>
      </w:r>
    </w:p>
    <w:p w14:paraId="3B682512" w14:textId="77777777" w:rsidR="00AF7B23" w:rsidRPr="00AB0887" w:rsidRDefault="00AF7B23">
      <w:pPr>
        <w:numPr>
          <w:ilvl w:val="0"/>
          <w:numId w:val="7"/>
        </w:numPr>
        <w:ind w:left="360" w:firstLine="0"/>
        <w:rPr>
          <w:sz w:val="18"/>
          <w:szCs w:val="18"/>
        </w:rPr>
      </w:pPr>
      <w:r w:rsidRPr="00AB0887">
        <w:rPr>
          <w:sz w:val="18"/>
          <w:szCs w:val="18"/>
        </w:rPr>
        <w:t>Le moniteur fédéral 2</w:t>
      </w:r>
      <w:r w:rsidR="00154C08" w:rsidRPr="00AB0887">
        <w:rPr>
          <w:sz w:val="18"/>
          <w:szCs w:val="18"/>
          <w:vertAlign w:val="superscript"/>
        </w:rPr>
        <w:t>eme</w:t>
      </w:r>
      <w:r w:rsidRPr="00AB0887">
        <w:rPr>
          <w:sz w:val="18"/>
          <w:szCs w:val="18"/>
        </w:rPr>
        <w:t>degré, MF2, pour le perfectionnement, classes 1 à 4 (piste).</w:t>
      </w:r>
    </w:p>
    <w:p w14:paraId="2562EE18" w14:textId="77777777" w:rsidR="00AF7B23" w:rsidRPr="00AB0887" w:rsidRDefault="00AF7B23">
      <w:pPr>
        <w:numPr>
          <w:ilvl w:val="0"/>
          <w:numId w:val="7"/>
        </w:numPr>
        <w:ind w:left="360" w:firstLine="0"/>
        <w:rPr>
          <w:sz w:val="18"/>
          <w:szCs w:val="18"/>
        </w:rPr>
      </w:pPr>
      <w:r w:rsidRPr="00AB0887">
        <w:rPr>
          <w:sz w:val="18"/>
          <w:szCs w:val="18"/>
        </w:rPr>
        <w:t xml:space="preserve">(Après le MF2 possibilité de faire un stage </w:t>
      </w:r>
      <w:r w:rsidR="00154C08" w:rsidRPr="00AB0887">
        <w:rPr>
          <w:sz w:val="18"/>
          <w:szCs w:val="18"/>
        </w:rPr>
        <w:t>hors-piste</w:t>
      </w:r>
      <w:r w:rsidRPr="00AB0887">
        <w:rPr>
          <w:sz w:val="18"/>
          <w:szCs w:val="18"/>
        </w:rPr>
        <w:t xml:space="preserve"> pour augmenter vos compétences).</w:t>
      </w:r>
    </w:p>
    <w:p w14:paraId="5F54DE4A" w14:textId="77777777" w:rsidR="00AF7B23" w:rsidRDefault="00AF7B23">
      <w:pPr>
        <w:ind w:left="360"/>
        <w:rPr>
          <w:sz w:val="18"/>
          <w:szCs w:val="18"/>
        </w:rPr>
      </w:pPr>
      <w:r w:rsidRPr="00AB0887">
        <w:rPr>
          <w:sz w:val="18"/>
          <w:szCs w:val="18"/>
        </w:rPr>
        <w:t xml:space="preserve">-      L’entraîneur fédéral, </w:t>
      </w:r>
      <w:r w:rsidR="00154C08" w:rsidRPr="00AB0887">
        <w:rPr>
          <w:sz w:val="18"/>
          <w:szCs w:val="18"/>
        </w:rPr>
        <w:t>EF, (</w:t>
      </w:r>
      <w:r w:rsidRPr="00AB0887">
        <w:rPr>
          <w:sz w:val="18"/>
          <w:szCs w:val="18"/>
        </w:rPr>
        <w:t>pour l’entraînement et la compétition).</w:t>
      </w:r>
    </w:p>
    <w:p w14:paraId="55E0B956" w14:textId="77777777" w:rsidR="00AF7B23" w:rsidRPr="00B24135" w:rsidRDefault="00AF7B23" w:rsidP="00B96EE7">
      <w:pPr>
        <w:rPr>
          <w:b/>
          <w:bCs/>
          <w:color w:val="FFFFFF"/>
        </w:rPr>
      </w:pPr>
      <w:r w:rsidRPr="00B24135">
        <w:rPr>
          <w:b/>
          <w:bCs/>
          <w:color w:val="FFFFFF"/>
          <w:highlight w:val="blue"/>
        </w:rPr>
        <w:t>CONDITIONS D’INSCRIPTIONS.</w:t>
      </w:r>
    </w:p>
    <w:p w14:paraId="29330D22" w14:textId="77777777" w:rsidR="00AF7B23" w:rsidRPr="00AB0887" w:rsidRDefault="00AF7B23">
      <w:pPr>
        <w:rPr>
          <w:sz w:val="18"/>
          <w:szCs w:val="18"/>
        </w:rPr>
      </w:pPr>
      <w:r w:rsidRPr="002B237C">
        <w:rPr>
          <w:b/>
          <w:bCs/>
          <w:sz w:val="16"/>
          <w:szCs w:val="16"/>
        </w:rPr>
        <w:t xml:space="preserve">       </w:t>
      </w:r>
      <w:r w:rsidRPr="00AB0887">
        <w:rPr>
          <w:b/>
          <w:bCs/>
          <w:sz w:val="18"/>
          <w:szCs w:val="18"/>
        </w:rPr>
        <w:t>-</w:t>
      </w:r>
      <w:r w:rsidRPr="00AB0887">
        <w:rPr>
          <w:b/>
          <w:bCs/>
          <w:color w:val="0000FF"/>
          <w:sz w:val="18"/>
          <w:szCs w:val="18"/>
        </w:rPr>
        <w:t xml:space="preserve"> </w:t>
      </w:r>
      <w:r w:rsidRPr="00AB0887">
        <w:rPr>
          <w:sz w:val="18"/>
          <w:szCs w:val="18"/>
        </w:rPr>
        <w:t xml:space="preserve"> Être âge de 17 ans au moins au premier janvier de l’année en cours. </w:t>
      </w:r>
    </w:p>
    <w:p w14:paraId="268B929E" w14:textId="77777777" w:rsidR="00AF7B23" w:rsidRPr="00AB0887" w:rsidRDefault="00AF7B23">
      <w:pPr>
        <w:rPr>
          <w:sz w:val="18"/>
          <w:szCs w:val="18"/>
        </w:rPr>
      </w:pPr>
      <w:r w:rsidRPr="00AB0887">
        <w:rPr>
          <w:sz w:val="18"/>
          <w:szCs w:val="18"/>
        </w:rPr>
        <w:t xml:space="preserve">       - Posséder une licence compétiteur / dirigeant.</w:t>
      </w:r>
    </w:p>
    <w:p w14:paraId="538472E4" w14:textId="77777777" w:rsidR="00AF7B23" w:rsidRPr="00AB0887" w:rsidRDefault="00AF7B23">
      <w:pPr>
        <w:rPr>
          <w:sz w:val="18"/>
          <w:szCs w:val="18"/>
        </w:rPr>
      </w:pPr>
      <w:r w:rsidRPr="00AB0887">
        <w:rPr>
          <w:sz w:val="18"/>
          <w:szCs w:val="18"/>
        </w:rPr>
        <w:t xml:space="preserve">       - Avoir le niveau technique requis pour chaque discipline.</w:t>
      </w:r>
    </w:p>
    <w:p w14:paraId="6042190C" w14:textId="2BA5FC5E" w:rsidR="00AF7B23" w:rsidRPr="00AB0887" w:rsidRDefault="133F6C18">
      <w:pPr>
        <w:rPr>
          <w:sz w:val="18"/>
          <w:szCs w:val="18"/>
        </w:rPr>
      </w:pPr>
      <w:r w:rsidRPr="133F6C18">
        <w:rPr>
          <w:sz w:val="18"/>
          <w:szCs w:val="18"/>
        </w:rPr>
        <w:t xml:space="preserve">       - Être présenté par le président de club auquel il appartient. Tout candidat doit remplir une fiche d’inscription (disponible sur le site du comité régional ou</w:t>
      </w:r>
      <w:r w:rsidRPr="133F6C18">
        <w:rPr>
          <w:sz w:val="18"/>
          <w:szCs w:val="18"/>
          <w:u w:val="single"/>
        </w:rPr>
        <w:t xml:space="preserve"> sur le site de la FFS</w:t>
      </w:r>
      <w:r w:rsidRPr="133F6C18">
        <w:rPr>
          <w:sz w:val="18"/>
          <w:szCs w:val="18"/>
        </w:rPr>
        <w:t>) qui doit cheminer de la manière suivante :</w:t>
      </w:r>
    </w:p>
    <w:p w14:paraId="62C7D7AB" w14:textId="2E2D08B9" w:rsidR="00AF7B23" w:rsidRPr="00AB0887" w:rsidRDefault="2D7AB3DA">
      <w:pPr>
        <w:rPr>
          <w:sz w:val="18"/>
          <w:szCs w:val="18"/>
        </w:rPr>
      </w:pPr>
      <w:r w:rsidRPr="2D7AB3DA">
        <w:rPr>
          <w:sz w:val="18"/>
          <w:szCs w:val="18"/>
        </w:rPr>
        <w:t xml:space="preserve">       - Le club - Le comité régional d’appartenance-Le comité régional organisateur.</w:t>
      </w:r>
    </w:p>
    <w:p w14:paraId="27A9B40F" w14:textId="77777777" w:rsidR="00313C14" w:rsidRPr="00FF2CB8" w:rsidRDefault="00AF7B23" w:rsidP="00FF2CB8">
      <w:pPr>
        <w:jc w:val="center"/>
        <w:rPr>
          <w:sz w:val="18"/>
          <w:szCs w:val="18"/>
        </w:rPr>
      </w:pPr>
      <w:r w:rsidRPr="00AB0887">
        <w:rPr>
          <w:b/>
          <w:bCs/>
          <w:color w:val="B84747"/>
          <w:sz w:val="18"/>
          <w:szCs w:val="18"/>
        </w:rPr>
        <w:t>A noter que les MF non recyclés depuis trois ans vont voir leur t</w:t>
      </w:r>
      <w:r w:rsidR="00154C08" w:rsidRPr="00AB0887">
        <w:rPr>
          <w:b/>
          <w:bCs/>
          <w:color w:val="B84747"/>
          <w:sz w:val="18"/>
          <w:szCs w:val="18"/>
        </w:rPr>
        <w:t>itre disparaître sur la licence</w:t>
      </w:r>
      <w:r w:rsidR="00404F60">
        <w:rPr>
          <w:b/>
          <w:bCs/>
          <w:color w:val="B84747"/>
          <w:sz w:val="18"/>
          <w:szCs w:val="18"/>
        </w:rPr>
        <w:t xml:space="preserve"> et ne peuvent pas encadrer</w:t>
      </w:r>
      <w:r w:rsidR="00154C08" w:rsidRPr="00AB0887">
        <w:rPr>
          <w:b/>
          <w:bCs/>
          <w:color w:val="B84747"/>
          <w:sz w:val="18"/>
          <w:szCs w:val="18"/>
        </w:rPr>
        <w:t>.</w:t>
      </w:r>
    </w:p>
    <w:p w14:paraId="62A3C8A5" w14:textId="3FAA833F" w:rsidR="00AB0887" w:rsidRPr="00AB0887" w:rsidRDefault="56667AB2" w:rsidP="56667AB2">
      <w:pPr>
        <w:pStyle w:val="Corpsdetexte"/>
        <w:rPr>
          <w:b/>
          <w:bCs/>
          <w:color w:val="FFFF00"/>
          <w:sz w:val="24"/>
          <w:szCs w:val="24"/>
          <w:highlight w:val="blue"/>
        </w:rPr>
      </w:pPr>
      <w:r w:rsidRPr="56667AB2">
        <w:rPr>
          <w:b/>
          <w:bCs/>
          <w:color w:val="FFFF00"/>
          <w:sz w:val="24"/>
          <w:szCs w:val="24"/>
          <w:highlight w:val="blue"/>
          <w:u w:val="single"/>
        </w:rPr>
        <w:t xml:space="preserve">Formations continues </w:t>
      </w:r>
      <w:r w:rsidR="000542A0">
        <w:rPr>
          <w:b/>
          <w:bCs/>
          <w:color w:val="FFFF00"/>
          <w:sz w:val="24"/>
          <w:szCs w:val="24"/>
          <w:highlight w:val="blue"/>
          <w:u w:val="single"/>
        </w:rPr>
        <w:t xml:space="preserve">MF1 et MF2 </w:t>
      </w:r>
      <w:r w:rsidRPr="56667AB2">
        <w:rPr>
          <w:b/>
          <w:bCs/>
          <w:color w:val="FFFF00"/>
          <w:sz w:val="24"/>
          <w:szCs w:val="24"/>
          <w:highlight w:val="blue"/>
          <w:u w:val="single"/>
        </w:rPr>
        <w:t>(2 jours) durant la</w:t>
      </w:r>
      <w:r w:rsidRPr="56667AB2">
        <w:rPr>
          <w:b/>
          <w:bCs/>
          <w:color w:val="FFFF00"/>
          <w:sz w:val="24"/>
          <w:szCs w:val="24"/>
          <w:highlight w:val="blue"/>
        </w:rPr>
        <w:t xml:space="preserve"> saison 2021 valables jusqu’au 14 octobre 2024</w:t>
      </w:r>
    </w:p>
    <w:p w14:paraId="4055588E" w14:textId="3F88EE73" w:rsidR="002B237C" w:rsidRPr="002B237C" w:rsidRDefault="56667AB2" w:rsidP="00F835A5">
      <w:pPr>
        <w:pStyle w:val="Corpsdetexte"/>
        <w:numPr>
          <w:ilvl w:val="0"/>
          <w:numId w:val="5"/>
        </w:numPr>
        <w:rPr>
          <w:color w:val="FF0000"/>
        </w:rPr>
      </w:pPr>
      <w:r>
        <w:t>Du samedi 12</w:t>
      </w:r>
      <w:r w:rsidRPr="56667AB2">
        <w:rPr>
          <w:u w:val="single"/>
        </w:rPr>
        <w:t xml:space="preserve"> décembre au dimanche13 décembre 2020, arrivée le vendredi 11 décembre 2020</w:t>
      </w:r>
      <w:r>
        <w:t xml:space="preserve"> fin d'après-midi à l’hôtel (2 étoiles) la GELINOTTE, LES CONTAMINES MONTJOIE</w:t>
      </w:r>
      <w:r w:rsidR="00EE3BD6">
        <w:t xml:space="preserve">, formation continue </w:t>
      </w:r>
      <w:r w:rsidR="00EE3BD6" w:rsidRPr="2D7AB3DA">
        <w:rPr>
          <w:color w:val="FF0000"/>
        </w:rPr>
        <w:t>MF1 et MF2</w:t>
      </w:r>
    </w:p>
    <w:p w14:paraId="31B9FAEC" w14:textId="3DA9EE59" w:rsidR="00AF7B23" w:rsidRDefault="77045DB4" w:rsidP="00F835A5">
      <w:pPr>
        <w:pStyle w:val="Corpsdetexte"/>
      </w:pPr>
      <w:r w:rsidRPr="77045DB4">
        <w:rPr>
          <w:color w:val="0000FF"/>
        </w:rPr>
        <w:t xml:space="preserve">           </w:t>
      </w:r>
      <w:r w:rsidRPr="77045DB4">
        <w:rPr>
          <w:color w:val="0000FF"/>
          <w:u w:val="single"/>
        </w:rPr>
        <w:t>Prix en demi-pension 2 jours</w:t>
      </w:r>
      <w:r w:rsidRPr="77045DB4">
        <w:rPr>
          <w:color w:val="0000FF"/>
        </w:rPr>
        <w:t>, hôtel LA GELINOTTE, 1</w:t>
      </w:r>
      <w:r w:rsidR="00002D55">
        <w:rPr>
          <w:color w:val="0000FF"/>
        </w:rPr>
        <w:t>6</w:t>
      </w:r>
      <w:r w:rsidRPr="77045DB4">
        <w:rPr>
          <w:color w:val="0000FF"/>
        </w:rPr>
        <w:t>0 €, sans les remontées (prix réduit pour les remontées mécaniques en ce début de saison) avec la partie pédagogie.</w:t>
      </w:r>
    </w:p>
    <w:p w14:paraId="46DBF45E" w14:textId="0086781E" w:rsidR="00BC18E9" w:rsidRPr="00BC18E9" w:rsidRDefault="2D7AB3DA" w:rsidP="00C73CBE">
      <w:pPr>
        <w:pStyle w:val="Corpsdetexte"/>
        <w:numPr>
          <w:ilvl w:val="0"/>
          <w:numId w:val="5"/>
        </w:numPr>
        <w:rPr>
          <w:color w:val="0000FF"/>
        </w:rPr>
      </w:pPr>
      <w:r w:rsidRPr="2D7AB3DA">
        <w:rPr>
          <w:u w:val="single"/>
        </w:rPr>
        <w:t>Du samedi 13 mars 2021 au dimanche 14 mars 2021, arrivée le vendredi</w:t>
      </w:r>
      <w:r w:rsidR="00A8406B">
        <w:rPr>
          <w:u w:val="single"/>
        </w:rPr>
        <w:t xml:space="preserve"> </w:t>
      </w:r>
      <w:r w:rsidRPr="2D7AB3DA">
        <w:rPr>
          <w:u w:val="single"/>
        </w:rPr>
        <w:t>12 mars fin d’après-midi à l'UCPA des CONTAMINES</w:t>
      </w:r>
      <w:bookmarkStart w:id="0" w:name="_Hlk44575013"/>
      <w:r w:rsidR="006E1EAF">
        <w:t>, f</w:t>
      </w:r>
      <w:r>
        <w:t xml:space="preserve">ormation continue </w:t>
      </w:r>
      <w:r w:rsidRPr="2D7AB3DA">
        <w:rPr>
          <w:color w:val="FF0000"/>
        </w:rPr>
        <w:t>MF1 et MF2</w:t>
      </w:r>
      <w:bookmarkEnd w:id="0"/>
      <w:r w:rsidRPr="2D7AB3DA">
        <w:rPr>
          <w:color w:val="FF0000"/>
        </w:rPr>
        <w:t>.</w:t>
      </w:r>
    </w:p>
    <w:p w14:paraId="731E9C5E" w14:textId="022DFEB3" w:rsidR="00B9454F" w:rsidRDefault="2D7AB3DA" w:rsidP="2D7AB3DA">
      <w:pPr>
        <w:pStyle w:val="Corpsdetexte"/>
        <w:ind w:left="720"/>
        <w:rPr>
          <w:color w:val="0000FF"/>
        </w:rPr>
      </w:pPr>
      <w:r>
        <w:t xml:space="preserve">           </w:t>
      </w:r>
      <w:r w:rsidRPr="2D7AB3DA">
        <w:rPr>
          <w:color w:val="0000FF"/>
        </w:rPr>
        <w:t xml:space="preserve">Prix </w:t>
      </w:r>
      <w:r w:rsidRPr="2D7AB3DA">
        <w:rPr>
          <w:color w:val="0000FF"/>
          <w:u w:val="single"/>
        </w:rPr>
        <w:t>en pension complète 2 jours</w:t>
      </w:r>
      <w:r w:rsidRPr="2D7AB3DA">
        <w:rPr>
          <w:color w:val="0000FF"/>
        </w:rPr>
        <w:t>, 2</w:t>
      </w:r>
      <w:r w:rsidR="00002D55">
        <w:rPr>
          <w:color w:val="0000FF"/>
        </w:rPr>
        <w:t>20</w:t>
      </w:r>
      <w:r w:rsidRPr="2D7AB3DA">
        <w:rPr>
          <w:color w:val="0000FF"/>
        </w:rPr>
        <w:t xml:space="preserve"> € avec </w:t>
      </w:r>
      <w:r w:rsidRPr="2D7AB3DA">
        <w:rPr>
          <w:color w:val="0000FF"/>
          <w:u w:val="single"/>
        </w:rPr>
        <w:t>les remontées mécaniques</w:t>
      </w:r>
      <w:r w:rsidRPr="2D7AB3DA">
        <w:rPr>
          <w:color w:val="0000FF"/>
        </w:rPr>
        <w:t xml:space="preserve"> et </w:t>
      </w:r>
      <w:r w:rsidRPr="2D7AB3DA">
        <w:rPr>
          <w:color w:val="0000FF"/>
          <w:u w:val="single"/>
        </w:rPr>
        <w:t>partie pédagogique</w:t>
      </w:r>
      <w:r w:rsidRPr="2D7AB3DA">
        <w:rPr>
          <w:color w:val="0000FF"/>
        </w:rPr>
        <w:t>. (</w:t>
      </w:r>
      <w:r w:rsidRPr="2D7AB3DA">
        <w:rPr>
          <w:i/>
          <w:iCs/>
          <w:color w:val="2300DC"/>
        </w:rPr>
        <w:t>Nombre de places limité</w:t>
      </w:r>
      <w:r w:rsidRPr="2D7AB3DA">
        <w:rPr>
          <w:color w:val="0000FF"/>
        </w:rPr>
        <w:t xml:space="preserve">). Externes </w:t>
      </w:r>
      <w:r w:rsidR="00002D55">
        <w:rPr>
          <w:color w:val="0000FF"/>
        </w:rPr>
        <w:t>9</w:t>
      </w:r>
      <w:r w:rsidRPr="2D7AB3DA">
        <w:rPr>
          <w:color w:val="0000FF"/>
        </w:rPr>
        <w:t>0€.</w:t>
      </w:r>
    </w:p>
    <w:p w14:paraId="7861B8D5" w14:textId="77777777" w:rsidR="00154C08" w:rsidRPr="00B24135" w:rsidRDefault="56667AB2" w:rsidP="00B96EE7">
      <w:pPr>
        <w:pStyle w:val="Corpsdetexte"/>
        <w:rPr>
          <w:color w:val="FFFFFF"/>
          <w:highlight w:val="blue"/>
        </w:rPr>
      </w:pPr>
      <w:r w:rsidRPr="56667AB2">
        <w:rPr>
          <w:b/>
          <w:bCs/>
          <w:color w:val="FFFFFF" w:themeColor="background1"/>
          <w:sz w:val="24"/>
          <w:szCs w:val="24"/>
          <w:highlight w:val="blue"/>
          <w:u w:val="single"/>
        </w:rPr>
        <w:t>Formations initiales</w:t>
      </w:r>
      <w:r w:rsidRPr="56667AB2">
        <w:rPr>
          <w:color w:val="FFFFFF" w:themeColor="background1"/>
          <w:sz w:val="24"/>
          <w:szCs w:val="24"/>
          <w:highlight w:val="blue"/>
        </w:rPr>
        <w:t xml:space="preserve">, </w:t>
      </w:r>
      <w:r w:rsidRPr="56667AB2">
        <w:rPr>
          <w:b/>
          <w:bCs/>
          <w:color w:val="FFFFFF" w:themeColor="background1"/>
          <w:sz w:val="24"/>
          <w:szCs w:val="24"/>
          <w:highlight w:val="blue"/>
        </w:rPr>
        <w:t xml:space="preserve">stages </w:t>
      </w:r>
      <w:r w:rsidRPr="56667AB2">
        <w:rPr>
          <w:b/>
          <w:bCs/>
          <w:color w:val="E7E6E6" w:themeColor="background2"/>
          <w:sz w:val="24"/>
          <w:szCs w:val="24"/>
          <w:highlight w:val="blue"/>
        </w:rPr>
        <w:t>MF1 et MF2</w:t>
      </w:r>
      <w:r w:rsidRPr="56667AB2">
        <w:rPr>
          <w:color w:val="FF0000"/>
          <w:sz w:val="24"/>
          <w:szCs w:val="24"/>
          <w:highlight w:val="blue"/>
        </w:rPr>
        <w:t xml:space="preserve"> </w:t>
      </w:r>
      <w:r w:rsidRPr="56667AB2">
        <w:rPr>
          <w:b/>
          <w:bCs/>
          <w:color w:val="FFFFFF" w:themeColor="background1"/>
          <w:sz w:val="24"/>
          <w:szCs w:val="24"/>
          <w:highlight w:val="blue"/>
        </w:rPr>
        <w:t>de 6 jours</w:t>
      </w:r>
      <w:r w:rsidRPr="56667AB2">
        <w:rPr>
          <w:b/>
          <w:bCs/>
          <w:color w:val="FFFFFF" w:themeColor="background1"/>
          <w:highlight w:val="blue"/>
        </w:rPr>
        <w:t> </w:t>
      </w:r>
      <w:r w:rsidRPr="56667AB2">
        <w:rPr>
          <w:color w:val="FFFFFF" w:themeColor="background1"/>
          <w:highlight w:val="blue"/>
        </w:rPr>
        <w:t xml:space="preserve">: </w:t>
      </w:r>
    </w:p>
    <w:p w14:paraId="47C29C0D" w14:textId="0E127B14" w:rsidR="00AF7B23" w:rsidRDefault="2D7AB3DA" w:rsidP="2D7AB3DA">
      <w:pPr>
        <w:pStyle w:val="Corpsdetexte"/>
        <w:numPr>
          <w:ilvl w:val="0"/>
          <w:numId w:val="11"/>
        </w:numPr>
        <w:rPr>
          <w:color w:val="0000FF"/>
        </w:rPr>
      </w:pPr>
      <w:r w:rsidRPr="2D7AB3DA">
        <w:rPr>
          <w:u w:val="single"/>
        </w:rPr>
        <w:t xml:space="preserve">Du lundi 15 mars 2021 au samedi 20 mars 2021, arrivée le </w:t>
      </w:r>
      <w:r w:rsidR="00317531">
        <w:rPr>
          <w:u w:val="single"/>
        </w:rPr>
        <w:t>dimanche</w:t>
      </w:r>
      <w:r w:rsidR="00C34BF1">
        <w:rPr>
          <w:u w:val="single"/>
        </w:rPr>
        <w:t xml:space="preserve"> </w:t>
      </w:r>
      <w:r w:rsidRPr="2D7AB3DA">
        <w:rPr>
          <w:u w:val="single"/>
        </w:rPr>
        <w:t>14 mars fin d’après-midi à l'UCPA des CONTAMINES</w:t>
      </w:r>
      <w:r w:rsidR="00346AC9">
        <w:t>, f</w:t>
      </w:r>
      <w:r>
        <w:t>ormation</w:t>
      </w:r>
      <w:r w:rsidR="00D5110D">
        <w:t xml:space="preserve">s initiales </w:t>
      </w:r>
      <w:r w:rsidRPr="2D7AB3DA">
        <w:rPr>
          <w:color w:val="FF0000"/>
        </w:rPr>
        <w:t>MF1 et MF2.</w:t>
      </w:r>
    </w:p>
    <w:p w14:paraId="55416D7A" w14:textId="0535A932" w:rsidR="00AF7B23" w:rsidRDefault="56667AB2" w:rsidP="56667AB2">
      <w:pPr>
        <w:pStyle w:val="Corpsdetexte"/>
        <w:numPr>
          <w:ilvl w:val="0"/>
          <w:numId w:val="11"/>
        </w:numPr>
        <w:rPr>
          <w:color w:val="0000FF"/>
        </w:rPr>
      </w:pPr>
      <w:r w:rsidRPr="56667AB2">
        <w:rPr>
          <w:color w:val="0000FF"/>
        </w:rPr>
        <w:t xml:space="preserve"> Prix 6</w:t>
      </w:r>
      <w:r w:rsidR="00002D55">
        <w:rPr>
          <w:color w:val="0000FF"/>
        </w:rPr>
        <w:t>4</w:t>
      </w:r>
      <w:r w:rsidRPr="56667AB2">
        <w:rPr>
          <w:color w:val="0000FF"/>
        </w:rPr>
        <w:t>0 €, pension complète 6 jours, avec les remontées mécaniques. (</w:t>
      </w:r>
      <w:r w:rsidRPr="56667AB2">
        <w:rPr>
          <w:i/>
          <w:iCs/>
          <w:color w:val="2300DC"/>
        </w:rPr>
        <w:t>Nombre de places limité</w:t>
      </w:r>
      <w:r w:rsidRPr="56667AB2">
        <w:rPr>
          <w:color w:val="0000FF"/>
        </w:rPr>
        <w:t>).  Externes 240€.</w:t>
      </w:r>
    </w:p>
    <w:p w14:paraId="4A11C234" w14:textId="77777777" w:rsidR="00AF7B23" w:rsidRPr="00B24135" w:rsidRDefault="00B96EE7">
      <w:pPr>
        <w:pStyle w:val="Corpsdetexte"/>
        <w:rPr>
          <w:b/>
          <w:bCs/>
          <w:color w:val="FFFFFF"/>
          <w:sz w:val="24"/>
          <w:szCs w:val="24"/>
        </w:rPr>
      </w:pPr>
      <w:r w:rsidRPr="00B24135">
        <w:rPr>
          <w:b/>
          <w:color w:val="FFFFFF"/>
          <w:sz w:val="24"/>
          <w:szCs w:val="24"/>
        </w:rPr>
        <w:t xml:space="preserve">  </w:t>
      </w:r>
      <w:r w:rsidR="00AF7B23" w:rsidRPr="00B24135">
        <w:rPr>
          <w:b/>
          <w:color w:val="FFFFFF"/>
          <w:sz w:val="24"/>
          <w:szCs w:val="24"/>
          <w:highlight w:val="blue"/>
        </w:rPr>
        <w:t xml:space="preserve">A </w:t>
      </w:r>
      <w:r w:rsidR="00D05870" w:rsidRPr="00B24135">
        <w:rPr>
          <w:b/>
          <w:color w:val="FFFFFF"/>
          <w:sz w:val="24"/>
          <w:szCs w:val="24"/>
          <w:highlight w:val="blue"/>
        </w:rPr>
        <w:t>fournir :</w:t>
      </w:r>
    </w:p>
    <w:p w14:paraId="27F256C2" w14:textId="4EB56688" w:rsidR="00AF7B23" w:rsidRPr="00AB0887" w:rsidRDefault="2D7AB3DA" w:rsidP="2D7AB3DA">
      <w:pPr>
        <w:pStyle w:val="Corpsdetexte"/>
        <w:numPr>
          <w:ilvl w:val="0"/>
          <w:numId w:val="6"/>
        </w:numPr>
        <w:spacing w:after="0"/>
        <w:rPr>
          <w:i/>
          <w:iCs/>
          <w:u w:val="single"/>
        </w:rPr>
      </w:pPr>
      <w:r w:rsidRPr="2D7AB3DA">
        <w:t>FORMULAIRE D’INSCRIPTION A UN STAGE FEDERAL</w:t>
      </w:r>
      <w:r w:rsidRPr="2D7AB3DA">
        <w:rPr>
          <w:i/>
          <w:iCs/>
        </w:rPr>
        <w:t xml:space="preserve"> correctement renseignée, AVEC UNE PHOTOGRAPHIE </w:t>
      </w:r>
      <w:r w:rsidRPr="2D7AB3DA">
        <w:rPr>
          <w:i/>
          <w:iCs/>
          <w:color w:val="000000" w:themeColor="text1"/>
          <w:sz w:val="21"/>
          <w:szCs w:val="21"/>
        </w:rPr>
        <w:t>(Par mail à JP LEFEVRE).</w:t>
      </w:r>
      <w:r w:rsidR="0026155D">
        <w:rPr>
          <w:i/>
          <w:iCs/>
          <w:color w:val="000000" w:themeColor="text1"/>
          <w:sz w:val="21"/>
          <w:szCs w:val="21"/>
        </w:rPr>
        <w:t xml:space="preserve"> </w:t>
      </w:r>
    </w:p>
    <w:p w14:paraId="26541969" w14:textId="1E428E09" w:rsidR="00AF7B23" w:rsidRPr="00AB0887" w:rsidRDefault="133F6C18" w:rsidP="133F6C18">
      <w:pPr>
        <w:pStyle w:val="Corpsdetexte"/>
        <w:numPr>
          <w:ilvl w:val="0"/>
          <w:numId w:val="6"/>
        </w:numPr>
        <w:spacing w:after="0"/>
        <w:rPr>
          <w:i/>
          <w:iCs/>
          <w:u w:val="single"/>
        </w:rPr>
      </w:pPr>
      <w:r w:rsidRPr="133F6C18">
        <w:rPr>
          <w:i/>
          <w:iCs/>
        </w:rPr>
        <w:t>La photocopie de votre licence. (Par mail à JP LEFEVRE).</w:t>
      </w:r>
    </w:p>
    <w:p w14:paraId="035FA6CB" w14:textId="051D2ADF" w:rsidR="00AF7B23" w:rsidRPr="00AB0887" w:rsidRDefault="2D7AB3DA" w:rsidP="2D7AB3DA">
      <w:pPr>
        <w:pStyle w:val="Corpsdetexte"/>
        <w:numPr>
          <w:ilvl w:val="0"/>
          <w:numId w:val="1"/>
        </w:numPr>
        <w:spacing w:after="0"/>
        <w:rPr>
          <w:highlight w:val="yellow"/>
        </w:rPr>
      </w:pPr>
      <w:r w:rsidRPr="2D7AB3DA">
        <w:rPr>
          <w:u w:val="single"/>
        </w:rPr>
        <w:t>Arrhes 50€</w:t>
      </w:r>
      <w:r>
        <w:t xml:space="preserve"> pour le recyclage (chèque au nom du comité régional de ski IF), </w:t>
      </w:r>
      <w:r w:rsidRPr="2D7AB3DA">
        <w:rPr>
          <w:u w:val="single"/>
        </w:rPr>
        <w:t>arrhes de 150€</w:t>
      </w:r>
      <w:r>
        <w:t xml:space="preserve"> pour les formations initiales.</w:t>
      </w:r>
      <w:r w:rsidRPr="2D7AB3DA">
        <w:rPr>
          <w:highlight w:val="yellow"/>
        </w:rPr>
        <w:t xml:space="preserve"> Paiement par chèque ou transfert d’argent. ENVOYER PAR MAIL UNE COPIE A JP LEFEVRE.</w:t>
      </w:r>
    </w:p>
    <w:p w14:paraId="61F920B7" w14:textId="0B4E16F8" w:rsidR="56667AB2" w:rsidRDefault="2D7AB3DA" w:rsidP="2D7AB3DA">
      <w:pPr>
        <w:pStyle w:val="Corpsdetexte"/>
        <w:numPr>
          <w:ilvl w:val="0"/>
          <w:numId w:val="6"/>
        </w:numPr>
        <w:spacing w:after="0"/>
      </w:pPr>
      <w:r>
        <w:t xml:space="preserve"> Deux enveloppes timbrées.</w:t>
      </w:r>
    </w:p>
    <w:p w14:paraId="1DEDE405" w14:textId="6B651226" w:rsidR="00FC0097" w:rsidRDefault="2D7AB3DA" w:rsidP="2D7AB3DA">
      <w:pPr>
        <w:pStyle w:val="Corpsdetexte"/>
        <w:numPr>
          <w:ilvl w:val="0"/>
          <w:numId w:val="6"/>
        </w:numPr>
        <w:spacing w:after="0"/>
      </w:pPr>
      <w:r>
        <w:t>SOLDE 15 JOUR AVANT LE STAGE.</w:t>
      </w:r>
    </w:p>
    <w:p w14:paraId="31C1CB2B" w14:textId="5B91A0F8" w:rsidR="00FC0097" w:rsidRDefault="00FC0097" w:rsidP="2D7AB3DA">
      <w:pPr>
        <w:pStyle w:val="Corpsdetexte"/>
        <w:spacing w:after="0"/>
        <w:ind w:left="360"/>
      </w:pPr>
    </w:p>
    <w:p w14:paraId="0FE5324A" w14:textId="02D206BD" w:rsidR="00FC0097" w:rsidRDefault="2D7AB3DA" w:rsidP="2D7AB3DA">
      <w:pPr>
        <w:pStyle w:val="Corpsdetexte"/>
        <w:spacing w:after="0"/>
        <w:ind w:left="360"/>
        <w:rPr>
          <w:b/>
          <w:bCs/>
          <w:i/>
          <w:iCs/>
        </w:rPr>
      </w:pPr>
      <w:r w:rsidRPr="0099603E">
        <w:rPr>
          <w:b/>
          <w:bCs/>
          <w:i/>
          <w:iCs/>
        </w:rPr>
        <w:t>LE RESPONSABLE REGIONA</w:t>
      </w:r>
      <w:r w:rsidR="00E45B8D" w:rsidRPr="0099603E">
        <w:rPr>
          <w:b/>
          <w:bCs/>
          <w:i/>
          <w:iCs/>
        </w:rPr>
        <w:t xml:space="preserve">L                </w:t>
      </w:r>
      <w:r w:rsidRPr="0099603E">
        <w:rPr>
          <w:b/>
          <w:bCs/>
          <w:i/>
          <w:iCs/>
        </w:rPr>
        <w:t>Jean-Paul LEFEVRE.</w:t>
      </w:r>
    </w:p>
    <w:p w14:paraId="4E592FDD" w14:textId="77777777" w:rsidR="0099603E" w:rsidRPr="0099603E" w:rsidRDefault="0099603E" w:rsidP="2D7AB3DA">
      <w:pPr>
        <w:pStyle w:val="Corpsdetexte"/>
        <w:spacing w:after="0"/>
        <w:ind w:left="360"/>
        <w:rPr>
          <w:b/>
          <w:bCs/>
          <w:i/>
          <w:iCs/>
        </w:rPr>
      </w:pPr>
    </w:p>
    <w:p w14:paraId="249227DB" w14:textId="5531988C" w:rsidR="00FC0097" w:rsidRDefault="2D7AB3DA" w:rsidP="2D7AB3DA">
      <w:pPr>
        <w:pStyle w:val="Corpsdetexte"/>
        <w:ind w:left="720"/>
        <w:rPr>
          <w:color w:val="4472C4" w:themeColor="accent1"/>
          <w:highlight w:val="yellow"/>
        </w:rPr>
      </w:pPr>
      <w:r w:rsidRPr="2D7AB3DA">
        <w:rPr>
          <w:highlight w:val="yellow"/>
        </w:rPr>
        <w:t xml:space="preserve"> </w:t>
      </w:r>
      <w:hyperlink r:id="rId9">
        <w:r w:rsidRPr="2D7AB3DA">
          <w:rPr>
            <w:rStyle w:val="Lienhypertexte"/>
            <w:color w:val="4472C4" w:themeColor="accent1"/>
            <w:highlight w:val="yellow"/>
          </w:rPr>
          <w:t>jean-paul.lefevre@neuf.fr</w:t>
        </w:r>
      </w:hyperlink>
      <w:r w:rsidRPr="2D7AB3DA">
        <w:rPr>
          <w:color w:val="4472C4" w:themeColor="accent1"/>
          <w:highlight w:val="yellow"/>
        </w:rPr>
        <w:t xml:space="preserve">      Tel 06 08 68 05 81</w:t>
      </w:r>
    </w:p>
    <w:p w14:paraId="3AD0212C" w14:textId="27C193F4" w:rsidR="2D7AB3DA" w:rsidRDefault="2D7AB3DA" w:rsidP="2D7AB3DA">
      <w:pPr>
        <w:pStyle w:val="Corpsdetexte"/>
        <w:ind w:left="720"/>
      </w:pPr>
      <w:r w:rsidRPr="2D7AB3DA">
        <w:rPr>
          <w:color w:val="4472C4" w:themeColor="accent1"/>
          <w:highlight w:val="yellow"/>
        </w:rPr>
        <w:t xml:space="preserve"> </w:t>
      </w:r>
    </w:p>
    <w:sectPr w:rsidR="2D7AB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522" w:bottom="850" w:left="510" w:header="28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D8BE" w14:textId="77777777" w:rsidR="003B7E24" w:rsidRDefault="003B7E24">
      <w:r>
        <w:separator/>
      </w:r>
    </w:p>
  </w:endnote>
  <w:endnote w:type="continuationSeparator" w:id="0">
    <w:p w14:paraId="77B332BF" w14:textId="77777777" w:rsidR="003B7E24" w:rsidRDefault="003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36C2" w14:textId="77777777" w:rsidR="0090734A" w:rsidRDefault="009073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0FB1" w14:textId="77777777" w:rsidR="00AF7B23" w:rsidRDefault="00AF7B23">
    <w:pPr>
      <w:pStyle w:val="Pieddepage"/>
    </w:pPr>
  </w:p>
  <w:p w14:paraId="2020B35F" w14:textId="77777777" w:rsidR="00AF7B23" w:rsidRDefault="0090734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9E212C" wp14:editId="3F6B56EC">
              <wp:simplePos x="0" y="0"/>
              <wp:positionH relativeFrom="column">
                <wp:posOffset>184785</wp:posOffset>
              </wp:positionH>
              <wp:positionV relativeFrom="paragraph">
                <wp:posOffset>49530</wp:posOffset>
              </wp:positionV>
              <wp:extent cx="7132320" cy="0"/>
              <wp:effectExtent l="19050" t="19050" r="11430" b="19050"/>
              <wp:wrapNone/>
              <wp:docPr id="9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 2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.79mm" from="14.55pt,3.9pt" to="576.15pt,3.9pt" w14:anchorId="03FCA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">
              <v:stroke joinstyle="miter" endcap="square"/>
              <o:lock v:ext="edit" shapetype="f"/>
            </v:line>
          </w:pict>
        </mc:Fallback>
      </mc:AlternateContent>
    </w:r>
  </w:p>
  <w:p w14:paraId="218E1496" w14:textId="77777777" w:rsidR="00AF7B23" w:rsidRDefault="0090734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3F26F95" wp14:editId="56AF646B">
              <wp:simplePos x="0" y="0"/>
              <wp:positionH relativeFrom="column">
                <wp:posOffset>-50165</wp:posOffset>
              </wp:positionH>
              <wp:positionV relativeFrom="paragraph">
                <wp:posOffset>11430</wp:posOffset>
              </wp:positionV>
              <wp:extent cx="6978650" cy="463550"/>
              <wp:effectExtent l="0" t="0" r="0" b="0"/>
              <wp:wrapNone/>
              <wp:docPr id="8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786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F76A2" w14:textId="77777777" w:rsidR="00AF7B23" w:rsidRDefault="00AF7B23">
                          <w:pPr>
                            <w:jc w:val="center"/>
                            <w:rPr>
                              <w:rFonts w:ascii="Gill Sans MT" w:hAnsi="Gill Sans MT" w:cs="Gill Sans MT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00000"/>
                            </w:rPr>
                            <w:t>Code APE 9499Z – Siret 784 354 367 000 20</w:t>
                          </w:r>
                        </w:p>
                        <w:p w14:paraId="73E70D00" w14:textId="77777777" w:rsidR="00AF7B23" w:rsidRDefault="00AF7B23">
                          <w:pPr>
                            <w:jc w:val="right"/>
                            <w:rPr>
                              <w:rFonts w:ascii="Gill Sans MT" w:hAnsi="Gill Sans MT" w:cs="Gill Sans MT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26F95" id="_x0000_t202" coordsize="21600,21600" o:spt="202" path="m,l,21600r21600,l21600,xe">
              <v:stroke joinstyle="miter"/>
              <v:path gradientshapeok="t" o:connecttype="rect"/>
            </v:shapetype>
            <v:shape id=" 3" o:spid="_x0000_s1027" type="#_x0000_t202" style="position:absolute;margin-left:-3.95pt;margin-top:.9pt;width:549.5pt;height:36.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" strokecolor="white" strokeweight=".5pt">
              <v:path arrowok="t"/>
              <v:textbox inset="7.45pt,3.85pt,7.45pt,3.85pt">
                <w:txbxContent>
                  <w:p w14:paraId="6C2F76A2" w14:textId="77777777" w:rsidR="00AF7B23" w:rsidRDefault="00AF7B23">
                    <w:pPr>
                      <w:jc w:val="center"/>
                      <w:rPr>
                        <w:rFonts w:ascii="Gill Sans MT" w:hAnsi="Gill Sans MT" w:cs="Gill Sans MT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 w:cs="Gill Sans MT"/>
                        <w:color w:val="000000"/>
                      </w:rPr>
                      <w:t>Code APE 9499Z – Siret 784 354 367 000 20</w:t>
                    </w:r>
                  </w:p>
                  <w:p w14:paraId="73E70D00" w14:textId="77777777" w:rsidR="00AF7B23" w:rsidRDefault="00AF7B23">
                    <w:pPr>
                      <w:jc w:val="right"/>
                      <w:rPr>
                        <w:rFonts w:ascii="Gill Sans MT" w:hAnsi="Gill Sans MT" w:cs="Gill Sans MT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44FA" w14:textId="77777777" w:rsidR="0090734A" w:rsidRDefault="009073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3635" w14:textId="77777777" w:rsidR="003B7E24" w:rsidRDefault="003B7E24">
      <w:r>
        <w:separator/>
      </w:r>
    </w:p>
  </w:footnote>
  <w:footnote w:type="continuationSeparator" w:id="0">
    <w:p w14:paraId="6BA4521F" w14:textId="77777777" w:rsidR="003B7E24" w:rsidRDefault="003B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53F4" w14:textId="77777777" w:rsidR="0090734A" w:rsidRDefault="009073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9ECD" w14:textId="1F4D5171" w:rsidR="00AF7B23" w:rsidRDefault="0090734A" w:rsidP="008E4921">
    <w:pPr>
      <w:tabs>
        <w:tab w:val="left" w:pos="3160"/>
      </w:tabs>
      <w:ind w:left="142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68E0B3E8" wp14:editId="2B5512BE">
              <wp:simplePos x="0" y="0"/>
              <wp:positionH relativeFrom="column">
                <wp:posOffset>1085850</wp:posOffset>
              </wp:positionH>
              <wp:positionV relativeFrom="paragraph">
                <wp:posOffset>67310</wp:posOffset>
              </wp:positionV>
              <wp:extent cx="6142355" cy="1515110"/>
              <wp:effectExtent l="0" t="0" r="10795" b="27940"/>
              <wp:wrapNone/>
              <wp:docPr id="10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2355" cy="151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BB65C" w14:textId="674D8C56" w:rsidR="00AF7B23" w:rsidRDefault="00AF7B23">
                          <w:pPr>
                            <w:pStyle w:val="Titre1"/>
                            <w:rPr>
                              <w:rFonts w:ascii="Gill Sans MT" w:hAnsi="Gill Sans MT" w:cs="Gill Sans MT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</w:rPr>
                            <w:t>FEDERATION FRANÇAISE DE SKI</w:t>
                          </w:r>
                        </w:p>
                        <w:p w14:paraId="250DB87A" w14:textId="77777777" w:rsidR="00660081" w:rsidRPr="00660081" w:rsidRDefault="00660081" w:rsidP="00660081"/>
                        <w:p w14:paraId="408FCE13" w14:textId="77777777" w:rsidR="00AF7B23" w:rsidRDefault="00AF7B23">
                          <w:pPr>
                            <w:pStyle w:val="Titre2"/>
                            <w:rPr>
                              <w:rFonts w:ascii="Gill Sans MT" w:hAnsi="Gill Sans MT" w:cs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</w:rPr>
                            <w:t>COMITE</w:t>
                          </w:r>
                          <w:r w:rsidR="00CE7159">
                            <w:rPr>
                              <w:rFonts w:ascii="Gill Sans MT" w:hAnsi="Gill Sans MT" w:cs="Gill Sans MT"/>
                            </w:rPr>
                            <w:t xml:space="preserve"> de SKI</w:t>
                          </w:r>
                          <w:r>
                            <w:rPr>
                              <w:rFonts w:ascii="Gill Sans MT" w:hAnsi="Gill Sans MT" w:cs="Gill Sans MT"/>
                            </w:rPr>
                            <w:t xml:space="preserve"> D’ILE DE FRANCE ET NORD-OUEST</w:t>
                          </w:r>
                        </w:p>
                        <w:p w14:paraId="578D6AF8" w14:textId="77777777" w:rsidR="00660081" w:rsidRPr="00660081" w:rsidRDefault="00CE7159" w:rsidP="00660081">
                          <w:pPr>
                            <w:pStyle w:val="Titre2"/>
                            <w:rPr>
                              <w:rFonts w:ascii="Gill Sans MT" w:hAnsi="Gill Sans MT" w:cs="Gill Sans MT"/>
                              <w:sz w:val="16"/>
                            </w:rPr>
                          </w:pPr>
                          <w:r w:rsidRP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>2 PASSAGE DU GUESCLIN</w:t>
                          </w:r>
                          <w:r w:rsidRP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br/>
                            <w:t>75</w:t>
                          </w:r>
                          <w:r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 xml:space="preserve"> </w:t>
                          </w:r>
                          <w:r w:rsidRP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>015 PARIS</w:t>
                          </w:r>
                          <w:r w:rsidR="009B3BCC" w:rsidRP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 xml:space="preserve"> </w:t>
                          </w:r>
                          <w:r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 xml:space="preserve">     </w:t>
                          </w:r>
                          <w:r w:rsidR="009B3BCC" w:rsidRP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>Tel : 01 44 75 46 75</w:t>
                          </w:r>
                        </w:p>
                        <w:p w14:paraId="67E182E5" w14:textId="4844AFA1" w:rsidR="009B3BCC" w:rsidRPr="00CE7159" w:rsidRDefault="009B3BCC" w:rsidP="00660081">
                          <w:pPr>
                            <w:pStyle w:val="Titre2"/>
                            <w:rPr>
                              <w:rFonts w:ascii="Gill Sans MT" w:hAnsi="Gill Sans MT" w:cs="Gill Sans MT"/>
                              <w:sz w:val="16"/>
                            </w:rPr>
                          </w:pPr>
                          <w:r w:rsidRP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 xml:space="preserve">INTERNET : </w:t>
                          </w:r>
                          <w:r w:rsidR="00CE7159">
                            <w:rPr>
                              <w:rFonts w:ascii="Gill Sans MT" w:eastAsia="SimSun" w:hAnsi="Gill Sans MT" w:cs="Gill Sans MT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>http://ski-paris-nord-ouest.fr</w:t>
                          </w:r>
                        </w:p>
                        <w:p w14:paraId="51677CC8" w14:textId="7B5735B0" w:rsidR="009B3BCC" w:rsidRPr="009B3BCC" w:rsidRDefault="009207FB" w:rsidP="009B3BCC">
                          <w:pPr>
                            <w:widowControl w:val="0"/>
                            <w:jc w:val="center"/>
                            <w:rPr>
                              <w:rFonts w:ascii="Gill Sans MT" w:eastAsia="SimSun" w:hAnsi="Gill Sans MT" w:cs="Gill Sans MT"/>
                              <w:bCs/>
                              <w:color w:val="0000FF"/>
                              <w:kern w:val="1"/>
                              <w:sz w:val="18"/>
                              <w:szCs w:val="24"/>
                              <w:lang w:eastAsia="hi-IN" w:bidi="hi-IN"/>
                            </w:rPr>
                          </w:pPr>
                          <w:r w:rsidRPr="009B3BCC">
                            <w:rPr>
                              <w:rFonts w:ascii="Gill Sans MT" w:eastAsia="SimSun" w:hAnsi="Gill Sans MT" w:cs="Gill Sans MT"/>
                              <w:b/>
                              <w:color w:val="0000FF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>COURRIEL</w:t>
                          </w:r>
                          <w:r w:rsidR="009B3BCC" w:rsidRPr="009B3BCC">
                            <w:rPr>
                              <w:rFonts w:ascii="Gill Sans MT" w:eastAsia="SimSun" w:hAnsi="Gill Sans MT" w:cs="Gill Sans MT"/>
                              <w:b/>
                              <w:color w:val="0000FF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  <w:t> </w:t>
                          </w:r>
                          <w:r w:rsidR="009B3BCC" w:rsidRPr="00CE7159">
                            <w:rPr>
                              <w:rFonts w:ascii="Gill Sans MT" w:eastAsia="SimSun" w:hAnsi="Gill Sans MT" w:cs="Gill Sans MT"/>
                              <w:b/>
                              <w:color w:val="0000FF"/>
                              <w:kern w:val="1"/>
                              <w:sz w:val="28"/>
                              <w:szCs w:val="24"/>
                              <w:lang w:eastAsia="hi-IN" w:bidi="hi-IN"/>
                            </w:rPr>
                            <w:t xml:space="preserve">: </w:t>
                          </w:r>
                          <w:hyperlink r:id="rId1" w:history="1">
                            <w:r w:rsidR="009B3BCC" w:rsidRPr="00CE7159">
                              <w:rPr>
                                <w:rFonts w:ascii="Gill Sans MT" w:hAnsi="Gill Sans MT"/>
                                <w:b/>
                                <w:color w:val="0000FF"/>
                                <w:sz w:val="22"/>
                                <w:u w:val="single"/>
                                <w:lang w:eastAsia="fr-FR"/>
                              </w:rPr>
                              <w:t>secretariat@ski-paris-nord-ouest.fr</w:t>
                            </w:r>
                          </w:hyperlink>
                        </w:p>
                        <w:p w14:paraId="0A2AEC96" w14:textId="77777777" w:rsidR="009B3BCC" w:rsidRPr="009B3BCC" w:rsidRDefault="009B3BCC" w:rsidP="009B3BCC">
                          <w:pPr>
                            <w:widowControl w:val="0"/>
                            <w:jc w:val="center"/>
                            <w:rPr>
                              <w:rFonts w:eastAsia="SimSun" w:cs="Mangal"/>
                              <w:kern w:val="1"/>
                              <w:sz w:val="24"/>
                              <w:szCs w:val="24"/>
                              <w:lang w:eastAsia="hi-IN" w:bidi="hi-IN"/>
                            </w:rPr>
                          </w:pPr>
                          <w:r w:rsidRPr="009B3BCC">
                            <w:rPr>
                              <w:rFonts w:ascii="Gill Sans MT" w:eastAsia="SimSun" w:hAnsi="Gill Sans MT" w:cs="Gill Sans MT"/>
                              <w:bCs/>
                              <w:color w:val="0000FF"/>
                              <w:kern w:val="1"/>
                              <w:sz w:val="18"/>
                              <w:szCs w:val="24"/>
                              <w:lang w:eastAsia="hi-IN" w:bidi="hi-IN"/>
                            </w:rPr>
                            <w:t>Bureaux ouverts les mardi, mercredi et jeudi de 14h à 18h</w:t>
                          </w:r>
                        </w:p>
                        <w:p w14:paraId="2BC2E77F" w14:textId="77777777" w:rsidR="00AF7B23" w:rsidRDefault="00AF7B23" w:rsidP="009B3BC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0B3E8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85.5pt;margin-top:5.3pt;width:483.65pt;height:119.3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" strokecolor="white" strokeweight=".5pt">
              <v:path arrowok="t"/>
              <v:textbox inset="7.45pt,3.85pt,7.45pt,3.85pt">
                <w:txbxContent>
                  <w:p w14:paraId="51FBB65C" w14:textId="674D8C56" w:rsidR="00AF7B23" w:rsidRDefault="00AF7B23">
                    <w:pPr>
                      <w:pStyle w:val="Titre1"/>
                      <w:rPr>
                        <w:rFonts w:ascii="Gill Sans MT" w:hAnsi="Gill Sans MT" w:cs="Gill Sans MT"/>
                      </w:rPr>
                    </w:pPr>
                    <w:r>
                      <w:rPr>
                        <w:rFonts w:ascii="Gill Sans MT" w:hAnsi="Gill Sans MT" w:cs="Gill Sans MT"/>
                      </w:rPr>
                      <w:t>FEDERATION FRANÇAISE DE SKI</w:t>
                    </w:r>
                  </w:p>
                  <w:p w14:paraId="250DB87A" w14:textId="77777777" w:rsidR="00660081" w:rsidRPr="00660081" w:rsidRDefault="00660081" w:rsidP="00660081"/>
                  <w:p w14:paraId="408FCE13" w14:textId="77777777" w:rsidR="00AF7B23" w:rsidRDefault="00AF7B23">
                    <w:pPr>
                      <w:pStyle w:val="Titre2"/>
                      <w:rPr>
                        <w:rFonts w:ascii="Gill Sans MT" w:hAnsi="Gill Sans MT" w:cs="Gill Sans MT"/>
                        <w:sz w:val="16"/>
                      </w:rPr>
                    </w:pPr>
                    <w:r>
                      <w:rPr>
                        <w:rFonts w:ascii="Gill Sans MT" w:hAnsi="Gill Sans MT" w:cs="Gill Sans MT"/>
                      </w:rPr>
                      <w:t>COMITE</w:t>
                    </w:r>
                    <w:r w:rsidR="00CE7159">
                      <w:rPr>
                        <w:rFonts w:ascii="Gill Sans MT" w:hAnsi="Gill Sans MT" w:cs="Gill Sans MT"/>
                      </w:rPr>
                      <w:t xml:space="preserve"> de SKI</w:t>
                    </w:r>
                    <w:r>
                      <w:rPr>
                        <w:rFonts w:ascii="Gill Sans MT" w:hAnsi="Gill Sans MT" w:cs="Gill Sans MT"/>
                      </w:rPr>
                      <w:t xml:space="preserve"> D’ILE DE FRANCE ET NORD-OUEST</w:t>
                    </w:r>
                  </w:p>
                  <w:p w14:paraId="578D6AF8" w14:textId="77777777" w:rsidR="00660081" w:rsidRPr="00660081" w:rsidRDefault="00CE7159" w:rsidP="00660081">
                    <w:pPr>
                      <w:pStyle w:val="Titre2"/>
                      <w:rPr>
                        <w:rFonts w:ascii="Gill Sans MT" w:hAnsi="Gill Sans MT" w:cs="Gill Sans MT"/>
                        <w:sz w:val="16"/>
                      </w:rPr>
                    </w:pPr>
                    <w:r w:rsidRP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>2 PASSAGE DU GUESCLIN</w:t>
                    </w:r>
                    <w:r w:rsidRP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br/>
                      <w:t>75</w:t>
                    </w:r>
                    <w:r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 xml:space="preserve"> </w:t>
                    </w:r>
                    <w:r w:rsidRP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>015 PARIS</w:t>
                    </w:r>
                    <w:r w:rsidR="009B3BCC" w:rsidRP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 xml:space="preserve"> </w:t>
                    </w:r>
                    <w:r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 xml:space="preserve">     </w:t>
                    </w:r>
                    <w:r w:rsidR="009B3BCC" w:rsidRP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>Tel : 01 44 75 46 75</w:t>
                    </w:r>
                  </w:p>
                  <w:p w14:paraId="67E182E5" w14:textId="4844AFA1" w:rsidR="009B3BCC" w:rsidRPr="00CE7159" w:rsidRDefault="009B3BCC" w:rsidP="00660081">
                    <w:pPr>
                      <w:pStyle w:val="Titre2"/>
                      <w:rPr>
                        <w:rFonts w:ascii="Gill Sans MT" w:hAnsi="Gill Sans MT" w:cs="Gill Sans MT"/>
                        <w:sz w:val="16"/>
                      </w:rPr>
                    </w:pPr>
                    <w:r w:rsidRP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 xml:space="preserve">INTERNET : </w:t>
                    </w:r>
                    <w:r w:rsidR="00CE7159">
                      <w:rPr>
                        <w:rFonts w:ascii="Gill Sans MT" w:eastAsia="SimSun" w:hAnsi="Gill Sans MT" w:cs="Gill Sans MT"/>
                        <w:kern w:val="1"/>
                        <w:sz w:val="24"/>
                        <w:szCs w:val="24"/>
                        <w:lang w:eastAsia="hi-IN" w:bidi="hi-IN"/>
                      </w:rPr>
                      <w:t>http://ski-paris-nord-ouest.fr</w:t>
                    </w:r>
                  </w:p>
                  <w:p w14:paraId="51677CC8" w14:textId="7B5735B0" w:rsidR="009B3BCC" w:rsidRPr="009B3BCC" w:rsidRDefault="009207FB" w:rsidP="009B3BCC">
                    <w:pPr>
                      <w:widowControl w:val="0"/>
                      <w:jc w:val="center"/>
                      <w:rPr>
                        <w:rFonts w:ascii="Gill Sans MT" w:eastAsia="SimSun" w:hAnsi="Gill Sans MT" w:cs="Gill Sans MT"/>
                        <w:bCs/>
                        <w:color w:val="0000FF"/>
                        <w:kern w:val="1"/>
                        <w:sz w:val="18"/>
                        <w:szCs w:val="24"/>
                        <w:lang w:eastAsia="hi-IN" w:bidi="hi-IN"/>
                      </w:rPr>
                    </w:pPr>
                    <w:r w:rsidRPr="009B3BCC">
                      <w:rPr>
                        <w:rFonts w:ascii="Gill Sans MT" w:eastAsia="SimSun" w:hAnsi="Gill Sans MT" w:cs="Gill Sans MT"/>
                        <w:b/>
                        <w:color w:val="0000FF"/>
                        <w:kern w:val="1"/>
                        <w:sz w:val="24"/>
                        <w:szCs w:val="24"/>
                        <w:lang w:eastAsia="hi-IN" w:bidi="hi-IN"/>
                      </w:rPr>
                      <w:t>COURRIEL</w:t>
                    </w:r>
                    <w:r w:rsidR="009B3BCC" w:rsidRPr="009B3BCC">
                      <w:rPr>
                        <w:rFonts w:ascii="Gill Sans MT" w:eastAsia="SimSun" w:hAnsi="Gill Sans MT" w:cs="Gill Sans MT"/>
                        <w:b/>
                        <w:color w:val="0000FF"/>
                        <w:kern w:val="1"/>
                        <w:sz w:val="24"/>
                        <w:szCs w:val="24"/>
                        <w:lang w:eastAsia="hi-IN" w:bidi="hi-IN"/>
                      </w:rPr>
                      <w:t> </w:t>
                    </w:r>
                    <w:r w:rsidR="009B3BCC" w:rsidRPr="00CE7159">
                      <w:rPr>
                        <w:rFonts w:ascii="Gill Sans MT" w:eastAsia="SimSun" w:hAnsi="Gill Sans MT" w:cs="Gill Sans MT"/>
                        <w:b/>
                        <w:color w:val="0000FF"/>
                        <w:kern w:val="1"/>
                        <w:sz w:val="28"/>
                        <w:szCs w:val="24"/>
                        <w:lang w:eastAsia="hi-IN" w:bidi="hi-IN"/>
                      </w:rPr>
                      <w:t xml:space="preserve">: </w:t>
                    </w:r>
                    <w:hyperlink r:id="rId2" w:history="1">
                      <w:r w:rsidR="009B3BCC" w:rsidRPr="00CE7159">
                        <w:rPr>
                          <w:rFonts w:ascii="Gill Sans MT" w:hAnsi="Gill Sans MT"/>
                          <w:b/>
                          <w:color w:val="0000FF"/>
                          <w:sz w:val="22"/>
                          <w:u w:val="single"/>
                          <w:lang w:eastAsia="fr-FR"/>
                        </w:rPr>
                        <w:t>secretariat@ski-paris-nord-ouest.fr</w:t>
                      </w:r>
                    </w:hyperlink>
                  </w:p>
                  <w:p w14:paraId="0A2AEC96" w14:textId="77777777" w:rsidR="009B3BCC" w:rsidRPr="009B3BCC" w:rsidRDefault="009B3BCC" w:rsidP="009B3BCC">
                    <w:pPr>
                      <w:widowControl w:val="0"/>
                      <w:jc w:val="center"/>
                      <w:rPr>
                        <w:rFonts w:eastAsia="SimSun" w:cs="Mangal"/>
                        <w:kern w:val="1"/>
                        <w:sz w:val="24"/>
                        <w:szCs w:val="24"/>
                        <w:lang w:eastAsia="hi-IN" w:bidi="hi-IN"/>
                      </w:rPr>
                    </w:pPr>
                    <w:r w:rsidRPr="009B3BCC">
                      <w:rPr>
                        <w:rFonts w:ascii="Gill Sans MT" w:eastAsia="SimSun" w:hAnsi="Gill Sans MT" w:cs="Gill Sans MT"/>
                        <w:bCs/>
                        <w:color w:val="0000FF"/>
                        <w:kern w:val="1"/>
                        <w:sz w:val="18"/>
                        <w:szCs w:val="24"/>
                        <w:lang w:eastAsia="hi-IN" w:bidi="hi-IN"/>
                      </w:rPr>
                      <w:t>Bureaux ouverts les mardi, mercredi et jeudi de 14h à 18h</w:t>
                    </w:r>
                  </w:p>
                  <w:p w14:paraId="2BC2E77F" w14:textId="77777777" w:rsidR="00AF7B23" w:rsidRDefault="00AF7B23" w:rsidP="009B3BC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EE882D" wp14:editId="68EB014F">
          <wp:extent cx="1586865" cy="1473835"/>
          <wp:effectExtent l="0" t="0" r="0" b="0"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1473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F37C508" w14:textId="77777777" w:rsidR="00AF7B23" w:rsidRDefault="00AF7B23">
    <w:pPr>
      <w:pBdr>
        <w:bottom w:val="single" w:sz="8" w:space="0" w:color="FF0000"/>
      </w:pBdr>
      <w:ind w:left="-284" w:right="-10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F3C8" w14:textId="77777777" w:rsidR="0090734A" w:rsidRDefault="009073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40A9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6A5BE8"/>
    <w:multiLevelType w:val="hybridMultilevel"/>
    <w:tmpl w:val="BA26E184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625D37"/>
    <w:multiLevelType w:val="hybridMultilevel"/>
    <w:tmpl w:val="9FFC1F7A"/>
    <w:lvl w:ilvl="0" w:tplc="EDD0F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8E4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42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7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4A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88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62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C2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E4E"/>
    <w:multiLevelType w:val="hybridMultilevel"/>
    <w:tmpl w:val="31062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519E"/>
    <w:multiLevelType w:val="hybridMultilevel"/>
    <w:tmpl w:val="D2BE6F38"/>
    <w:lvl w:ilvl="0" w:tplc="15D61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D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C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C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C4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A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3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44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62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F70E8"/>
    <w:multiLevelType w:val="hybridMultilevel"/>
    <w:tmpl w:val="244E315E"/>
    <w:lvl w:ilvl="0" w:tplc="5A28378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B8C"/>
    <w:multiLevelType w:val="hybridMultilevel"/>
    <w:tmpl w:val="A72485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555D"/>
    <w:multiLevelType w:val="hybridMultilevel"/>
    <w:tmpl w:val="2C9A92C2"/>
    <w:lvl w:ilvl="0" w:tplc="A65A64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0EF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E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D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28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2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D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60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5B15"/>
    <w:multiLevelType w:val="hybridMultilevel"/>
    <w:tmpl w:val="1F7A15B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08"/>
    <w:rsid w:val="00002D55"/>
    <w:rsid w:val="00017095"/>
    <w:rsid w:val="00050C8F"/>
    <w:rsid w:val="000542A0"/>
    <w:rsid w:val="00070214"/>
    <w:rsid w:val="0007356F"/>
    <w:rsid w:val="00081014"/>
    <w:rsid w:val="000927CA"/>
    <w:rsid w:val="000B2124"/>
    <w:rsid w:val="000C038A"/>
    <w:rsid w:val="000C52F1"/>
    <w:rsid w:val="000D6B95"/>
    <w:rsid w:val="000E04EA"/>
    <w:rsid w:val="000F7E45"/>
    <w:rsid w:val="00154C08"/>
    <w:rsid w:val="001766A4"/>
    <w:rsid w:val="0019220C"/>
    <w:rsid w:val="002126F5"/>
    <w:rsid w:val="00236704"/>
    <w:rsid w:val="0026155D"/>
    <w:rsid w:val="002B237C"/>
    <w:rsid w:val="002C28F9"/>
    <w:rsid w:val="002F0EE1"/>
    <w:rsid w:val="00313C14"/>
    <w:rsid w:val="00316B24"/>
    <w:rsid w:val="00317531"/>
    <w:rsid w:val="00317D72"/>
    <w:rsid w:val="00325BE4"/>
    <w:rsid w:val="0033540D"/>
    <w:rsid w:val="00346AC9"/>
    <w:rsid w:val="003719E0"/>
    <w:rsid w:val="003B180E"/>
    <w:rsid w:val="003B7E24"/>
    <w:rsid w:val="003C335E"/>
    <w:rsid w:val="003E3613"/>
    <w:rsid w:val="00404F60"/>
    <w:rsid w:val="004469A7"/>
    <w:rsid w:val="0045263B"/>
    <w:rsid w:val="004934B9"/>
    <w:rsid w:val="004A0752"/>
    <w:rsid w:val="004B7927"/>
    <w:rsid w:val="004E2795"/>
    <w:rsid w:val="004E7660"/>
    <w:rsid w:val="00514D6E"/>
    <w:rsid w:val="0051531E"/>
    <w:rsid w:val="005354D3"/>
    <w:rsid w:val="0056043F"/>
    <w:rsid w:val="005948BE"/>
    <w:rsid w:val="005C2944"/>
    <w:rsid w:val="005F420F"/>
    <w:rsid w:val="0060547E"/>
    <w:rsid w:val="006077E8"/>
    <w:rsid w:val="00627A92"/>
    <w:rsid w:val="00660081"/>
    <w:rsid w:val="006944B5"/>
    <w:rsid w:val="006C1B68"/>
    <w:rsid w:val="006E1EAF"/>
    <w:rsid w:val="00722A1A"/>
    <w:rsid w:val="00727C46"/>
    <w:rsid w:val="0078462F"/>
    <w:rsid w:val="007C7AA6"/>
    <w:rsid w:val="007C7B52"/>
    <w:rsid w:val="007D6860"/>
    <w:rsid w:val="0081303F"/>
    <w:rsid w:val="008302E5"/>
    <w:rsid w:val="008626F8"/>
    <w:rsid w:val="0087602D"/>
    <w:rsid w:val="00876A0C"/>
    <w:rsid w:val="008B7E97"/>
    <w:rsid w:val="008D3602"/>
    <w:rsid w:val="008D5441"/>
    <w:rsid w:val="008E4921"/>
    <w:rsid w:val="008E7873"/>
    <w:rsid w:val="0090734A"/>
    <w:rsid w:val="00910025"/>
    <w:rsid w:val="009207FB"/>
    <w:rsid w:val="00924905"/>
    <w:rsid w:val="009503D7"/>
    <w:rsid w:val="00954560"/>
    <w:rsid w:val="00976DCB"/>
    <w:rsid w:val="0099024E"/>
    <w:rsid w:val="0099603E"/>
    <w:rsid w:val="009A7FC6"/>
    <w:rsid w:val="009B2219"/>
    <w:rsid w:val="009B3BCC"/>
    <w:rsid w:val="009E6398"/>
    <w:rsid w:val="00A35E4B"/>
    <w:rsid w:val="00A8406B"/>
    <w:rsid w:val="00AB0887"/>
    <w:rsid w:val="00AB70F6"/>
    <w:rsid w:val="00AD59DF"/>
    <w:rsid w:val="00AF7B23"/>
    <w:rsid w:val="00B21097"/>
    <w:rsid w:val="00B24135"/>
    <w:rsid w:val="00B80D44"/>
    <w:rsid w:val="00B9454F"/>
    <w:rsid w:val="00B96EE7"/>
    <w:rsid w:val="00BA0ED0"/>
    <w:rsid w:val="00BB2A28"/>
    <w:rsid w:val="00BC18E9"/>
    <w:rsid w:val="00BE2AAA"/>
    <w:rsid w:val="00C34BF1"/>
    <w:rsid w:val="00C41447"/>
    <w:rsid w:val="00CB549E"/>
    <w:rsid w:val="00CC6EE2"/>
    <w:rsid w:val="00CE7159"/>
    <w:rsid w:val="00D05870"/>
    <w:rsid w:val="00D5110D"/>
    <w:rsid w:val="00D75B8D"/>
    <w:rsid w:val="00D775F4"/>
    <w:rsid w:val="00D8679B"/>
    <w:rsid w:val="00DA353D"/>
    <w:rsid w:val="00DB45CD"/>
    <w:rsid w:val="00E01015"/>
    <w:rsid w:val="00E37C2B"/>
    <w:rsid w:val="00E45B8D"/>
    <w:rsid w:val="00E45EB6"/>
    <w:rsid w:val="00E613EB"/>
    <w:rsid w:val="00E767FC"/>
    <w:rsid w:val="00EB0804"/>
    <w:rsid w:val="00EB6251"/>
    <w:rsid w:val="00EE3BD6"/>
    <w:rsid w:val="00F4601A"/>
    <w:rsid w:val="00F55B7A"/>
    <w:rsid w:val="00F62FE8"/>
    <w:rsid w:val="00F835A5"/>
    <w:rsid w:val="00F900F9"/>
    <w:rsid w:val="00F94587"/>
    <w:rsid w:val="00F97595"/>
    <w:rsid w:val="00FB191E"/>
    <w:rsid w:val="00FC0097"/>
    <w:rsid w:val="00FC1E37"/>
    <w:rsid w:val="00FF2CB8"/>
    <w:rsid w:val="133F6C18"/>
    <w:rsid w:val="27545253"/>
    <w:rsid w:val="2D7AB3DA"/>
    <w:rsid w:val="56667AB2"/>
    <w:rsid w:val="56DF4DDA"/>
    <w:rsid w:val="770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1A50B"/>
  <w15:chartTrackingRefBased/>
  <w15:docId w15:val="{99A5AD59-608A-4441-8B3F-C0A8BEB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  <w:color w:val="0000FF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color w:val="0000FF"/>
      <w:sz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ind w:left="851" w:right="-1028" w:firstLine="0"/>
      <w:outlineLvl w:val="2"/>
    </w:pPr>
    <w:rPr>
      <w:rFonts w:ascii="Comic Sans MS" w:hAnsi="Comic Sans MS" w:cs="Comic Sans MS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ind w:left="851" w:right="-1028" w:firstLine="0"/>
      <w:jc w:val="center"/>
      <w:outlineLvl w:val="3"/>
    </w:pPr>
    <w:rPr>
      <w:rFonts w:ascii="Comic Sans MS" w:hAnsi="Comic Sans MS" w:cs="Comic Sans MS"/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" w:hAnsi="Arial" w:cs="Arial"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4"/>
      </w:numPr>
      <w:ind w:left="851" w:firstLine="0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ind w:left="425" w:right="-601" w:firstLine="0"/>
      <w:outlineLvl w:val="6"/>
    </w:pPr>
    <w:rPr>
      <w:rFonts w:ascii="Gill Sans MT" w:hAnsi="Gill Sans MT" w:cs="Gill Sans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851"/>
      <w:jc w:val="both"/>
    </w:pPr>
    <w:rPr>
      <w:rFonts w:ascii="Arial" w:hAnsi="Arial" w:cs="Arial"/>
      <w:sz w:val="24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4E7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E7660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E7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159"/>
  </w:style>
  <w:style w:type="character" w:customStyle="1" w:styleId="CommentaireCar">
    <w:name w:val="Commentaire Car"/>
    <w:link w:val="Commentaire"/>
    <w:uiPriority w:val="99"/>
    <w:semiHidden/>
    <w:rsid w:val="00CE715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1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E7159"/>
    <w:rPr>
      <w:b/>
      <w:bCs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A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-paul.lefevre@neuf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retariat2@ski-paris-nord-ouest.fr" TargetMode="External"/><Relationship Id="rId1" Type="http://schemas.openxmlformats.org/officeDocument/2006/relationships/hyperlink" Target="mailto:secretariat2@ski-paris-nord-ouest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ECCA-7FDB-40CD-AD59-0E93CE6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LEFEVRE</dc:creator>
  <cp:keywords/>
  <cp:lastModifiedBy>Jean-Paul</cp:lastModifiedBy>
  <cp:revision>28</cp:revision>
  <cp:lastPrinted>2019-10-01T06:29:00Z</cp:lastPrinted>
  <dcterms:created xsi:type="dcterms:W3CDTF">2020-06-04T22:46:00Z</dcterms:created>
  <dcterms:modified xsi:type="dcterms:W3CDTF">2020-07-02T07:40:00Z</dcterms:modified>
</cp:coreProperties>
</file>